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3295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3295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B34F2" w14:textId="77777777" w:rsidR="00632954" w:rsidRDefault="00632954">
      <w:r>
        <w:separator/>
      </w:r>
    </w:p>
  </w:endnote>
  <w:endnote w:type="continuationSeparator" w:id="0">
    <w:p w14:paraId="7F5CA0A9" w14:textId="77777777" w:rsidR="00632954" w:rsidRDefault="00632954">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827535D" w:rsidR="009F32D0" w:rsidRDefault="009F32D0">
        <w:pPr>
          <w:pStyle w:val="Altbilgi"/>
          <w:jc w:val="center"/>
        </w:pPr>
        <w:r>
          <w:fldChar w:fldCharType="begin"/>
        </w:r>
        <w:r>
          <w:instrText xml:space="preserve"> PAGE   \* MERGEFORMAT </w:instrText>
        </w:r>
        <w:r>
          <w:fldChar w:fldCharType="separate"/>
        </w:r>
        <w:r w:rsidR="006A488A">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1AEB3" w14:textId="77777777" w:rsidR="00632954" w:rsidRDefault="00632954">
      <w:r>
        <w:separator/>
      </w:r>
    </w:p>
  </w:footnote>
  <w:footnote w:type="continuationSeparator" w:id="0">
    <w:p w14:paraId="5C445166" w14:textId="77777777" w:rsidR="00632954" w:rsidRDefault="00632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0C10A15A">
                    <wp:simplePos x="0" y="0"/>
                    <wp:positionH relativeFrom="column">
                      <wp:posOffset>1449070</wp:posOffset>
                    </wp:positionH>
                    <wp:positionV relativeFrom="paragraph">
                      <wp:posOffset>21590</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14.1pt;margin-top:1.7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954"/>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88A"/>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mageCreateDate xmlns="C1C0D652-C8CA-474A-85DD-D2644EB70FF9" xsi:nil="true"/>
    <PublishingExpirationDate xmlns="http://schemas.microsoft.com/sharepoint/v3" xsi:nil="true"/>
    <SiraNo xmlns="13dbcf05-ea33-4c3c-9383-3c4d054296f2"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45C8159FA02F0F4BB542CD27D0252FA0" ma:contentTypeVersion="1" ma:contentTypeDescription="Resim yükleyin." ma:contentTypeScope="" ma:versionID="2dbdd7301ef483cbe8840958523d0c3e">
  <xsd:schema xmlns:xsd="http://www.w3.org/2001/XMLSchema" xmlns:xs="http://www.w3.org/2001/XMLSchema" xmlns:p="http://schemas.microsoft.com/office/2006/metadata/properties" xmlns:ns1="http://schemas.microsoft.com/sharepoint/v3" xmlns:ns2="C1C0D652-C8CA-474A-85DD-D2644EB70FF9" xmlns:ns3="http://schemas.microsoft.com/sharepoint/v3/fields" xmlns:ns4="13dbcf05-ea33-4c3c-9383-3c4d054296f2" targetNamespace="http://schemas.microsoft.com/office/2006/metadata/properties" ma:root="true" ma:fieldsID="7078f6caed864263c30e7fb623789c8c" ns1:_="" ns2:_="" ns3:_="" ns4:_="">
    <xsd:import namespace="http://schemas.microsoft.com/sharepoint/v3"/>
    <xsd:import namespace="C1C0D652-C8CA-474A-85DD-D2644EB70FF9"/>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SiraNo"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8" nillable="true" ma:displayName="Zamanlama Başlangıç Tarihi" ma:description="" ma:hidden="true" ma:internalName="PublishingStartDate">
      <xsd:simpleType>
        <xsd:restriction base="dms:Unknown"/>
      </xsd:simpleType>
    </xsd:element>
    <xsd:element name="PublishingExpirationDate" ma:index="29"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0D652-C8CA-474A-85DD-D2644EB70FF9"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7"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A82E1-F987-43E8-A341-AA9A342F3647}"/>
</file>

<file path=customXml/itemProps2.xml><?xml version="1.0" encoding="utf-8"?>
<ds:datastoreItem xmlns:ds="http://schemas.openxmlformats.org/officeDocument/2006/customXml" ds:itemID="{36042D97-5254-439C-BD7E-F6600E2DF7B1}"/>
</file>

<file path=customXml/itemProps3.xml><?xml version="1.0" encoding="utf-8"?>
<ds:datastoreItem xmlns:ds="http://schemas.openxmlformats.org/officeDocument/2006/customXml" ds:itemID="{60056779-2A78-4C25-8311-CCDEF7E8FA8E}"/>
</file>

<file path=customXml/itemProps4.xml><?xml version="1.0" encoding="utf-8"?>
<ds:datastoreItem xmlns:ds="http://schemas.openxmlformats.org/officeDocument/2006/customXml" ds:itemID="{16D386BE-6215-41DD-8599-2E43E7DF9AA5}"/>
</file>

<file path=docProps/app.xml><?xml version="1.0" encoding="utf-8"?>
<Properties xmlns="http://schemas.openxmlformats.org/officeDocument/2006/extended-properties" xmlns:vt="http://schemas.openxmlformats.org/officeDocument/2006/docPropsVTypes">
  <Template>REP</Template>
  <TotalTime>0</TotalTime>
  <Pages>4</Pages>
  <Words>377</Words>
  <Characters>2153</Characters>
  <Application>Microsoft Office Word</Application>
  <DocSecurity>0</DocSecurity>
  <PresentationFormat>Microsoft Word 11.0</PresentationFormat>
  <Lines>17</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2525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
  <dc:description/>
  <cp:lastModifiedBy>Sevsen Bati</cp:lastModifiedBy>
  <cp:revision>2</cp:revision>
  <cp:lastPrinted>2013-11-06T08:46:00Z</cp:lastPrinted>
  <dcterms:created xsi:type="dcterms:W3CDTF">2018-09-26T07:03:00Z</dcterms:created>
  <dcterms:modified xsi:type="dcterms:W3CDTF">2018-09-26T07:03:00Z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0x0101009148F5A04DDD49CBA7127AADA5FB792B00AADE34325A8B49CDA8BB4DB53328F2140045C8159FA02F0F4BB542CD27D0252FA0</vt:lpwstr>
  </property>
</Properties>
</file>